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1" w:rsidRPr="005106D1" w:rsidRDefault="00036421" w:rsidP="00272507">
      <w:pPr>
        <w:jc w:val="center"/>
        <w:rPr>
          <w:b/>
          <w:smallCaps/>
          <w:sz w:val="32"/>
        </w:rPr>
      </w:pPr>
      <w:r w:rsidRPr="005106D1">
        <w:rPr>
          <w:b/>
          <w:smallCaps/>
          <w:sz w:val="32"/>
        </w:rPr>
        <w:t xml:space="preserve">Registration Form for Tactical Medicine </w:t>
      </w:r>
      <w:r w:rsidR="00DF511E">
        <w:rPr>
          <w:b/>
          <w:smallCaps/>
          <w:sz w:val="32"/>
        </w:rPr>
        <w:t xml:space="preserve">- </w:t>
      </w:r>
      <w:r w:rsidRPr="005106D1">
        <w:rPr>
          <w:b/>
          <w:smallCaps/>
          <w:sz w:val="32"/>
        </w:rPr>
        <w:t>Technician (TM</w:t>
      </w:r>
      <w:r w:rsidR="00DF511E">
        <w:rPr>
          <w:b/>
          <w:smallCaps/>
          <w:sz w:val="32"/>
        </w:rPr>
        <w:t>-</w:t>
      </w:r>
      <w:r w:rsidRPr="005106D1">
        <w:rPr>
          <w:b/>
          <w:smallCaps/>
          <w:sz w:val="32"/>
        </w:rPr>
        <w:t>T) Course</w:t>
      </w:r>
    </w:p>
    <w:p w:rsidR="00036421" w:rsidRPr="00FC6E8E" w:rsidRDefault="00036421" w:rsidP="00272507">
      <w:pPr>
        <w:jc w:val="center"/>
        <w:rPr>
          <w:i/>
          <w:sz w:val="20"/>
        </w:rPr>
      </w:pPr>
      <w:r w:rsidRPr="00FC6E8E">
        <w:rPr>
          <w:i/>
          <w:sz w:val="20"/>
        </w:rPr>
        <w:t>(</w:t>
      </w:r>
      <w:r w:rsidR="00272507" w:rsidRPr="00FC6E8E">
        <w:rPr>
          <w:i/>
          <w:sz w:val="20"/>
        </w:rPr>
        <w:t xml:space="preserve">Plan-IV </w:t>
      </w:r>
      <w:r w:rsidRPr="00FC6E8E">
        <w:rPr>
          <w:i/>
          <w:sz w:val="20"/>
        </w:rPr>
        <w:t>POST ID: 1102-23013-16</w:t>
      </w:r>
      <w:r w:rsidR="00272507" w:rsidRPr="00FC6E8E">
        <w:rPr>
          <w:i/>
          <w:sz w:val="20"/>
        </w:rPr>
        <w:t xml:space="preserve"> / UASI Tracking ID: 17-01067</w:t>
      </w:r>
      <w:r w:rsidRPr="00FC6E8E">
        <w:rPr>
          <w:i/>
          <w:sz w:val="20"/>
        </w:rPr>
        <w:t>)</w:t>
      </w:r>
    </w:p>
    <w:p w:rsidR="00036421" w:rsidRPr="005106D1" w:rsidRDefault="00036421" w:rsidP="00F335A7">
      <w:pPr>
        <w:rPr>
          <w:sz w:val="22"/>
        </w:rPr>
      </w:pPr>
    </w:p>
    <w:p w:rsidR="001747FF" w:rsidRPr="001663D5" w:rsidRDefault="00036421" w:rsidP="00F335A7">
      <w:pPr>
        <w:rPr>
          <w:sz w:val="20"/>
        </w:rPr>
      </w:pPr>
      <w:r w:rsidRPr="001663D5">
        <w:rPr>
          <w:sz w:val="20"/>
        </w:rPr>
        <w:t>Please complete all of the enclosed data form information.</w:t>
      </w:r>
      <w:r w:rsidR="00D93009" w:rsidRPr="001663D5">
        <w:rPr>
          <w:sz w:val="20"/>
        </w:rPr>
        <w:t xml:space="preserve">  </w:t>
      </w:r>
      <w:r w:rsidRPr="001663D5">
        <w:rPr>
          <w:sz w:val="20"/>
        </w:rPr>
        <w:t>Complete data as it should appear on your certification(s).  The enclosed data will be used to populate your certifications for State of California EMS Authority TM</w:t>
      </w:r>
      <w:r w:rsidR="00DF511E">
        <w:rPr>
          <w:sz w:val="20"/>
        </w:rPr>
        <w:t>-</w:t>
      </w:r>
      <w:r w:rsidRPr="001663D5">
        <w:rPr>
          <w:sz w:val="20"/>
        </w:rPr>
        <w:t>T; State of California POST; NAEMT Tactical Emergency Casualty Care and 40 hrs CAPCE (formerly known as CECBEMS) conti</w:t>
      </w:r>
      <w:r w:rsidR="00D93009" w:rsidRPr="001663D5">
        <w:rPr>
          <w:sz w:val="20"/>
        </w:rPr>
        <w:t>nuing medical education credits on successful completion of this course.</w:t>
      </w:r>
      <w:r w:rsidR="00B96457" w:rsidRPr="001663D5">
        <w:rPr>
          <w:sz w:val="20"/>
        </w:rPr>
        <w:t xml:space="preserve">  </w:t>
      </w:r>
      <w:r w:rsidR="00B96457" w:rsidRPr="001663D5">
        <w:rPr>
          <w:sz w:val="20"/>
          <w:u w:val="single"/>
        </w:rPr>
        <w:t>The secondary contact telephone number would be used in case of emergency.</w:t>
      </w:r>
    </w:p>
    <w:p w:rsidR="001747FF" w:rsidRPr="001663D5" w:rsidRDefault="001747FF" w:rsidP="00F335A7">
      <w:pPr>
        <w:rPr>
          <w:sz w:val="20"/>
        </w:rPr>
      </w:pPr>
    </w:p>
    <w:p w:rsidR="00036421" w:rsidRPr="001663D5" w:rsidRDefault="006656C8" w:rsidP="00F335A7">
      <w:pPr>
        <w:rPr>
          <w:sz w:val="20"/>
        </w:rPr>
      </w:pPr>
      <w:r w:rsidRPr="001663D5">
        <w:rPr>
          <w:sz w:val="20"/>
        </w:rPr>
        <w:t xml:space="preserve">When </w:t>
      </w:r>
      <w:r w:rsidR="001663D5">
        <w:rPr>
          <w:sz w:val="20"/>
        </w:rPr>
        <w:t xml:space="preserve">application is </w:t>
      </w:r>
      <w:r w:rsidRPr="001663D5">
        <w:rPr>
          <w:sz w:val="20"/>
        </w:rPr>
        <w:t>complete, save file as LASTNAME_FIRSTINITIAL</w:t>
      </w:r>
      <w:r w:rsidR="005B6F0F">
        <w:rPr>
          <w:sz w:val="20"/>
        </w:rPr>
        <w:t>-TM</w:t>
      </w:r>
      <w:r w:rsidR="00DF511E">
        <w:rPr>
          <w:sz w:val="20"/>
        </w:rPr>
        <w:t>-</w:t>
      </w:r>
      <w:r w:rsidR="005B6F0F">
        <w:rPr>
          <w:sz w:val="20"/>
        </w:rPr>
        <w:t>T</w:t>
      </w:r>
      <w:r w:rsidRPr="001663D5">
        <w:rPr>
          <w:sz w:val="20"/>
        </w:rPr>
        <w:t>.docx</w:t>
      </w:r>
      <w:r w:rsidR="00400A4D" w:rsidRPr="001663D5">
        <w:rPr>
          <w:sz w:val="20"/>
        </w:rPr>
        <w:t xml:space="preserve"> (or .doc)</w:t>
      </w:r>
      <w:r w:rsidRPr="001663D5">
        <w:rPr>
          <w:sz w:val="20"/>
        </w:rPr>
        <w:t xml:space="preserve"> and email to: </w:t>
      </w:r>
      <w:r w:rsidRPr="001663D5">
        <w:rPr>
          <w:color w:val="0000FF"/>
          <w:sz w:val="20"/>
          <w:u w:val="single"/>
        </w:rPr>
        <w:t>meded@e-stops.com</w:t>
      </w:r>
    </w:p>
    <w:p w:rsidR="00036421" w:rsidRPr="001663D5" w:rsidRDefault="00036421" w:rsidP="00F335A7">
      <w:pPr>
        <w:rPr>
          <w:sz w:val="20"/>
        </w:rPr>
      </w:pPr>
    </w:p>
    <w:p w:rsidR="00FA76AB" w:rsidRPr="001663D5" w:rsidRDefault="00036421" w:rsidP="00F335A7">
      <w:pPr>
        <w:rPr>
          <w:sz w:val="20"/>
        </w:rPr>
      </w:pPr>
      <w:r w:rsidRPr="001663D5">
        <w:rPr>
          <w:sz w:val="20"/>
        </w:rPr>
        <w:t xml:space="preserve">If </w:t>
      </w:r>
      <w:r w:rsidR="001747FF" w:rsidRPr="001663D5">
        <w:rPr>
          <w:sz w:val="20"/>
        </w:rPr>
        <w:t>the class is full</w:t>
      </w:r>
      <w:r w:rsidRPr="001663D5">
        <w:rPr>
          <w:sz w:val="20"/>
        </w:rPr>
        <w:t>, this data will be used to populate a waiting list</w:t>
      </w:r>
      <w:r w:rsidR="008C13E4">
        <w:rPr>
          <w:sz w:val="20"/>
        </w:rPr>
        <w:t>.  You will be contacted within 3 business days of application submittal with your status (registered vs. wait listed).</w:t>
      </w:r>
    </w:p>
    <w:p w:rsidR="00FA76AB" w:rsidRPr="005106D1" w:rsidRDefault="00643A85" w:rsidP="00F335A7">
      <w:pPr>
        <w:rPr>
          <w:sz w:val="22"/>
        </w:rPr>
      </w:pPr>
      <w:r w:rsidRPr="00643A85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pt;height:3pt" o:hrpct="0" o:hralign="center" o:hr="t">
            <v:imagedata r:id="rId7" o:title="Default Line"/>
          </v:shape>
        </w:pict>
      </w:r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First Name: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0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>MI:</w:t>
      </w:r>
      <w:r w:rsidR="004643C3" w:rsidRPr="005106D1">
        <w:rPr>
          <w:color w:val="3366FF"/>
          <w:sz w:val="22"/>
        </w:rPr>
        <w:t xml:space="preserve">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Last Name: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2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Job Title: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3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Organization: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4"/>
    </w:p>
    <w:p w:rsidR="00FA76AB" w:rsidRPr="005106D1" w:rsidRDefault="00FA76AB" w:rsidP="00A0779A">
      <w:pPr>
        <w:spacing w:line="360" w:lineRule="auto"/>
        <w:rPr>
          <w:b/>
          <w:color w:val="3366FF"/>
          <w:sz w:val="22"/>
          <w:u w:val="single"/>
        </w:rPr>
      </w:pPr>
      <w:r w:rsidRPr="005106D1">
        <w:rPr>
          <w:color w:val="3366FF"/>
          <w:sz w:val="22"/>
        </w:rPr>
        <w:t xml:space="preserve">Mailing Address (1):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5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Mailing Address (2):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6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City: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7"/>
      <w:r w:rsidRPr="005106D1">
        <w:rPr>
          <w:color w:val="3366FF"/>
          <w:sz w:val="22"/>
        </w:rPr>
        <w:tab/>
      </w:r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ST: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8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Zip: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9"/>
      <w:r w:rsidRPr="005106D1">
        <w:rPr>
          <w:color w:val="3366FF"/>
          <w:sz w:val="22"/>
        </w:rPr>
        <w:t xml:space="preserve"> -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0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Telephone (1):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1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Telephone (2):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2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Business email: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3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Email for NAEMT Membership (Comp):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4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DOB (MM/DD/YYYY):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5"/>
    </w:p>
    <w:p w:rsidR="00FA76AB" w:rsidRPr="005106D1" w:rsidRDefault="00FA76AB" w:rsidP="00A0779A">
      <w:pPr>
        <w:spacing w:line="360" w:lineRule="auto"/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Medical Cert No.: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6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>Nat</w:t>
      </w:r>
      <w:proofErr w:type="gramStart"/>
      <w:r w:rsidRPr="005106D1">
        <w:rPr>
          <w:color w:val="3366FF"/>
          <w:sz w:val="22"/>
        </w:rPr>
        <w:t>./</w:t>
      </w:r>
      <w:proofErr w:type="gramEnd"/>
      <w:r w:rsidRPr="005106D1">
        <w:rPr>
          <w:color w:val="3366FF"/>
          <w:sz w:val="22"/>
        </w:rPr>
        <w:t>St./Loc./</w:t>
      </w:r>
      <w:proofErr w:type="spellStart"/>
      <w:r w:rsidRPr="005106D1">
        <w:rPr>
          <w:color w:val="3366FF"/>
          <w:sz w:val="22"/>
        </w:rPr>
        <w:t>Oth</w:t>
      </w:r>
      <w:proofErr w:type="spellEnd"/>
      <w:r w:rsidRPr="005106D1">
        <w:rPr>
          <w:color w:val="3366FF"/>
          <w:sz w:val="22"/>
        </w:rPr>
        <w:t xml:space="preserve">.: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7"/>
      <w:r w:rsidRPr="005106D1">
        <w:rPr>
          <w:color w:val="3366FF"/>
          <w:sz w:val="22"/>
        </w:rPr>
        <w:tab/>
      </w:r>
      <w:r w:rsidR="00E5274A">
        <w:rPr>
          <w:color w:val="3366FF"/>
          <w:sz w:val="22"/>
        </w:rPr>
        <w:tab/>
      </w:r>
      <w:r w:rsidRPr="005106D1">
        <w:rPr>
          <w:color w:val="3366FF"/>
          <w:sz w:val="22"/>
        </w:rPr>
        <w:t xml:space="preserve">Exp.: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8"/>
    </w:p>
    <w:p w:rsidR="00C5353E" w:rsidRPr="005106D1" w:rsidRDefault="00FA76AB" w:rsidP="00C5353E">
      <w:pPr>
        <w:rPr>
          <w:color w:val="3366FF"/>
          <w:sz w:val="22"/>
        </w:rPr>
      </w:pPr>
      <w:r w:rsidRPr="005106D1">
        <w:rPr>
          <w:color w:val="3366FF"/>
          <w:sz w:val="22"/>
        </w:rPr>
        <w:t xml:space="preserve">Level of Certification (EMT/AEMT/Paramedic/RN/PA-C/NP/MD): </w:t>
      </w:r>
      <w:r w:rsidR="00643A85" w:rsidRPr="005106D1">
        <w:rPr>
          <w:b/>
          <w:color w:val="3366FF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643C3" w:rsidRPr="005106D1">
        <w:rPr>
          <w:b/>
          <w:color w:val="3366FF"/>
          <w:sz w:val="22"/>
          <w:u w:val="single"/>
        </w:rPr>
        <w:instrText xml:space="preserve"> FORMTEXT </w:instrText>
      </w:r>
      <w:r w:rsidR="00643A85" w:rsidRPr="005106D1">
        <w:rPr>
          <w:b/>
          <w:color w:val="3366FF"/>
          <w:sz w:val="22"/>
          <w:u w:val="single"/>
        </w:rPr>
      </w:r>
      <w:r w:rsidR="00643A85" w:rsidRPr="005106D1">
        <w:rPr>
          <w:b/>
          <w:color w:val="3366FF"/>
          <w:sz w:val="22"/>
          <w:u w:val="single"/>
        </w:rPr>
        <w:fldChar w:fldCharType="separate"/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4643C3" w:rsidRPr="005106D1">
        <w:rPr>
          <w:b/>
          <w:noProof/>
          <w:color w:val="3366FF"/>
          <w:sz w:val="22"/>
          <w:u w:val="single"/>
        </w:rPr>
        <w:t> </w:t>
      </w:r>
      <w:r w:rsidR="00643A85" w:rsidRPr="005106D1">
        <w:rPr>
          <w:b/>
          <w:color w:val="3366FF"/>
          <w:sz w:val="22"/>
          <w:u w:val="single"/>
        </w:rPr>
        <w:fldChar w:fldCharType="end"/>
      </w:r>
      <w:bookmarkEnd w:id="19"/>
    </w:p>
    <w:p w:rsidR="00FA70E4" w:rsidRDefault="00FA70E4" w:rsidP="005106D1">
      <w:pPr>
        <w:rPr>
          <w:color w:val="FF6600"/>
          <w:sz w:val="16"/>
        </w:rPr>
      </w:pPr>
    </w:p>
    <w:p w:rsidR="005106D1" w:rsidRPr="00FA70E4" w:rsidRDefault="00C5353E" w:rsidP="005106D1">
      <w:pPr>
        <w:rPr>
          <w:color w:val="0000FF"/>
          <w:sz w:val="16"/>
        </w:rPr>
      </w:pPr>
      <w:r w:rsidRPr="00FA70E4">
        <w:rPr>
          <w:color w:val="0000FF"/>
          <w:sz w:val="16"/>
        </w:rPr>
        <w:t>“Sponsored,” indicates your agency has sent you to this course / “Local Responder” indicates you are from San Diego County / “Replacement” indicates you are replacing a previous enrollee</w:t>
      </w:r>
      <w:r w:rsidR="005106D1" w:rsidRPr="00FA70E4">
        <w:rPr>
          <w:color w:val="0000FF"/>
          <w:sz w:val="16"/>
        </w:rPr>
        <w:t>.  Check all that apply</w:t>
      </w:r>
      <w:r w:rsidR="00CD5803">
        <w:rPr>
          <w:color w:val="0000FF"/>
          <w:sz w:val="16"/>
        </w:rPr>
        <w:t>.</w:t>
      </w:r>
    </w:p>
    <w:p w:rsidR="005106D1" w:rsidRPr="005106D1" w:rsidRDefault="005106D1" w:rsidP="005106D1">
      <w:pPr>
        <w:rPr>
          <w:color w:val="FF6600"/>
          <w:sz w:val="22"/>
          <w:vertAlign w:val="subscript"/>
        </w:rPr>
      </w:pPr>
    </w:p>
    <w:p w:rsidR="008F0E9D" w:rsidRPr="005106D1" w:rsidRDefault="008F0E9D" w:rsidP="005106D1">
      <w:pPr>
        <w:rPr>
          <w:color w:val="FF6600"/>
          <w:sz w:val="22"/>
          <w:vertAlign w:val="subscript"/>
        </w:rPr>
        <w:sectPr w:rsidR="008F0E9D" w:rsidRPr="005106D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:rsidR="00C5353E" w:rsidRPr="005106D1" w:rsidRDefault="00643A85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4643C3" w:rsidRPr="005106D1">
        <w:rPr>
          <w:color w:val="3366FF"/>
          <w:sz w:val="22"/>
        </w:rPr>
        <w:instrText xml:space="preserve"> FORMCHECKBOX </w:instrText>
      </w:r>
      <w:r>
        <w:rPr>
          <w:color w:val="3366FF"/>
          <w:sz w:val="22"/>
        </w:rPr>
      </w:r>
      <w:r>
        <w:rPr>
          <w:color w:val="3366FF"/>
          <w:sz w:val="22"/>
        </w:rPr>
        <w:fldChar w:fldCharType="separate"/>
      </w:r>
      <w:r w:rsidRPr="005106D1">
        <w:rPr>
          <w:color w:val="3366FF"/>
          <w:sz w:val="22"/>
        </w:rPr>
        <w:fldChar w:fldCharType="end"/>
      </w:r>
      <w:bookmarkEnd w:id="20"/>
      <w:r w:rsidR="00C5353E" w:rsidRPr="005106D1">
        <w:rPr>
          <w:color w:val="3366FF"/>
          <w:sz w:val="22"/>
        </w:rPr>
        <w:t xml:space="preserve"> - Sponsored</w:t>
      </w:r>
    </w:p>
    <w:p w:rsidR="00C5353E" w:rsidRPr="005106D1" w:rsidRDefault="00C5353E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br w:type="column"/>
      </w:r>
      <w:r w:rsidR="00643A85" w:rsidRPr="005106D1">
        <w:rPr>
          <w:color w:val="3366FF"/>
          <w:sz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4643C3" w:rsidRPr="005106D1">
        <w:rPr>
          <w:color w:val="3366FF"/>
          <w:sz w:val="22"/>
        </w:rPr>
        <w:instrText xml:space="preserve"> FORMCHECKBOX </w:instrText>
      </w:r>
      <w:r w:rsidR="00643A85">
        <w:rPr>
          <w:color w:val="3366FF"/>
          <w:sz w:val="22"/>
        </w:rPr>
      </w:r>
      <w:r w:rsidR="00643A85">
        <w:rPr>
          <w:color w:val="3366FF"/>
          <w:sz w:val="22"/>
        </w:rPr>
        <w:fldChar w:fldCharType="separate"/>
      </w:r>
      <w:r w:rsidR="00643A85" w:rsidRPr="005106D1">
        <w:rPr>
          <w:color w:val="3366FF"/>
          <w:sz w:val="22"/>
        </w:rPr>
        <w:fldChar w:fldCharType="end"/>
      </w:r>
      <w:bookmarkEnd w:id="21"/>
      <w:r w:rsidR="008F0E9D" w:rsidRPr="005106D1">
        <w:rPr>
          <w:color w:val="3366FF"/>
          <w:sz w:val="22"/>
        </w:rPr>
        <w:t xml:space="preserve"> - Unsponsored</w:t>
      </w:r>
    </w:p>
    <w:p w:rsidR="00C5353E" w:rsidRPr="005106D1" w:rsidRDefault="00C5353E" w:rsidP="005106D1">
      <w:pPr>
        <w:rPr>
          <w:color w:val="3366FF"/>
          <w:sz w:val="22"/>
        </w:rPr>
      </w:pPr>
      <w:r w:rsidRPr="005106D1">
        <w:rPr>
          <w:color w:val="3366FF"/>
          <w:sz w:val="22"/>
        </w:rPr>
        <w:br w:type="column"/>
      </w:r>
      <w:r w:rsidR="00643A85" w:rsidRPr="005106D1">
        <w:rPr>
          <w:color w:val="3366FF"/>
          <w:sz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4643C3" w:rsidRPr="005106D1">
        <w:rPr>
          <w:color w:val="3366FF"/>
          <w:sz w:val="22"/>
        </w:rPr>
        <w:instrText xml:space="preserve"> FORMCHECKBOX </w:instrText>
      </w:r>
      <w:r w:rsidR="00643A85">
        <w:rPr>
          <w:color w:val="3366FF"/>
          <w:sz w:val="22"/>
        </w:rPr>
      </w:r>
      <w:r w:rsidR="00643A85">
        <w:rPr>
          <w:color w:val="3366FF"/>
          <w:sz w:val="22"/>
        </w:rPr>
        <w:fldChar w:fldCharType="separate"/>
      </w:r>
      <w:r w:rsidR="00643A85" w:rsidRPr="005106D1">
        <w:rPr>
          <w:color w:val="3366FF"/>
          <w:sz w:val="22"/>
        </w:rPr>
        <w:fldChar w:fldCharType="end"/>
      </w:r>
      <w:bookmarkEnd w:id="22"/>
      <w:r w:rsidR="008F0E9D" w:rsidRPr="005106D1">
        <w:rPr>
          <w:color w:val="3366FF"/>
          <w:sz w:val="22"/>
        </w:rPr>
        <w:t xml:space="preserve"> - </w:t>
      </w:r>
      <w:r w:rsidRPr="005106D1">
        <w:rPr>
          <w:color w:val="3366FF"/>
          <w:sz w:val="22"/>
        </w:rPr>
        <w:t>Local</w:t>
      </w:r>
      <w:r w:rsidR="008F0E9D" w:rsidRPr="005106D1">
        <w:rPr>
          <w:color w:val="3366FF"/>
          <w:sz w:val="22"/>
        </w:rPr>
        <w:t xml:space="preserve"> Responder</w:t>
      </w:r>
    </w:p>
    <w:p w:rsidR="008F0E9D" w:rsidRPr="005106D1" w:rsidRDefault="00C5353E" w:rsidP="005106D1">
      <w:pPr>
        <w:rPr>
          <w:color w:val="3366FF"/>
          <w:sz w:val="22"/>
        </w:rPr>
        <w:sectPr w:rsidR="008F0E9D" w:rsidRPr="005106D1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  <w:r w:rsidRPr="005106D1">
        <w:rPr>
          <w:color w:val="3366FF"/>
          <w:sz w:val="22"/>
        </w:rPr>
        <w:br w:type="column"/>
      </w:r>
      <w:r w:rsidR="00643A85" w:rsidRPr="005106D1">
        <w:rPr>
          <w:color w:val="3366FF"/>
          <w:sz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4643C3" w:rsidRPr="005106D1">
        <w:rPr>
          <w:color w:val="3366FF"/>
          <w:sz w:val="22"/>
        </w:rPr>
        <w:instrText xml:space="preserve"> FORMCHECKBOX </w:instrText>
      </w:r>
      <w:r w:rsidR="00643A85">
        <w:rPr>
          <w:color w:val="3366FF"/>
          <w:sz w:val="22"/>
        </w:rPr>
      </w:r>
      <w:r w:rsidR="00643A85">
        <w:rPr>
          <w:color w:val="3366FF"/>
          <w:sz w:val="22"/>
        </w:rPr>
        <w:fldChar w:fldCharType="separate"/>
      </w:r>
      <w:r w:rsidR="00643A85" w:rsidRPr="005106D1">
        <w:rPr>
          <w:color w:val="3366FF"/>
          <w:sz w:val="22"/>
        </w:rPr>
        <w:fldChar w:fldCharType="end"/>
      </w:r>
      <w:bookmarkEnd w:id="23"/>
      <w:r w:rsidR="004D0C25" w:rsidRPr="005106D1">
        <w:rPr>
          <w:color w:val="3366FF"/>
          <w:sz w:val="22"/>
        </w:rPr>
        <w:t xml:space="preserve"> - Replacement</w:t>
      </w:r>
    </w:p>
    <w:p w:rsidR="005E3E7F" w:rsidRPr="005106D1" w:rsidRDefault="005E3E7F" w:rsidP="00F335A7">
      <w:pPr>
        <w:rPr>
          <w:sz w:val="22"/>
        </w:rPr>
      </w:pPr>
    </w:p>
    <w:p w:rsidR="00272507" w:rsidRPr="005106D1" w:rsidRDefault="005E3E7F" w:rsidP="00272507">
      <w:pPr>
        <w:jc w:val="center"/>
        <w:rPr>
          <w:b/>
          <w:color w:val="FF0000"/>
          <w:sz w:val="16"/>
        </w:rPr>
      </w:pPr>
      <w:r w:rsidRPr="005106D1">
        <w:rPr>
          <w:b/>
          <w:color w:val="FF0000"/>
          <w:sz w:val="16"/>
        </w:rPr>
        <w:t>***</w:t>
      </w:r>
      <w:r w:rsidR="00272507" w:rsidRPr="005106D1">
        <w:rPr>
          <w:b/>
          <w:color w:val="FF0000"/>
          <w:sz w:val="16"/>
        </w:rPr>
        <w:t xml:space="preserve">OFFICE USE ONLY - </w:t>
      </w:r>
      <w:r w:rsidRPr="005106D1">
        <w:rPr>
          <w:b/>
          <w:color w:val="FF0000"/>
          <w:sz w:val="16"/>
        </w:rPr>
        <w:t>DO NOT WRITE BELOW THIS LINE***</w:t>
      </w:r>
    </w:p>
    <w:p w:rsidR="00FA76AB" w:rsidRPr="005106D1" w:rsidRDefault="00874905" w:rsidP="00F335A7">
      <w:pPr>
        <w:rPr>
          <w:color w:val="FF0000"/>
          <w:sz w:val="16"/>
        </w:rPr>
      </w:pPr>
      <w:r w:rsidRPr="00643A85">
        <w:rPr>
          <w:color w:val="FF0000"/>
          <w:sz w:val="16"/>
        </w:rPr>
        <w:pict>
          <v:shape id="_x0000_i1026" type="#_x0000_t75" style="width:539.3pt;height:3pt" o:hrpct="0" o:hralign="center" o:hr="t">
            <v:imagedata r:id="rId7" o:title="Default Line"/>
          </v:shape>
        </w:pict>
      </w:r>
    </w:p>
    <w:p w:rsidR="005E3E7F" w:rsidRPr="005106D1" w:rsidRDefault="005E3E7F" w:rsidP="00F335A7">
      <w:pPr>
        <w:rPr>
          <w:color w:val="FF0000"/>
          <w:sz w:val="16"/>
        </w:rPr>
        <w:sectPr w:rsidR="005E3E7F" w:rsidRPr="005106D1">
          <w:type w:val="continuous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lastRenderedPageBreak/>
        <w:sym w:font="Webdings" w:char="F063"/>
      </w:r>
      <w:r w:rsidR="000D3982" w:rsidRPr="005106D1">
        <w:rPr>
          <w:color w:val="FF0000"/>
          <w:sz w:val="16"/>
        </w:rPr>
        <w:t xml:space="preserve"> - Application complete</w:t>
      </w:r>
    </w:p>
    <w:p w:rsidR="00272507" w:rsidRPr="005106D1" w:rsidRDefault="00272507" w:rsidP="00F335A7">
      <w:pPr>
        <w:rPr>
          <w:color w:val="FF0000"/>
          <w:sz w:val="16"/>
        </w:rPr>
      </w:pPr>
    </w:p>
    <w:p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sym w:font="Webdings" w:char="F063"/>
      </w:r>
      <w:r w:rsidRPr="005106D1">
        <w:rPr>
          <w:color w:val="FF0000"/>
          <w:sz w:val="16"/>
        </w:rPr>
        <w:t xml:space="preserve"> - Tuition</w:t>
      </w:r>
      <w:r w:rsidR="000D3982" w:rsidRPr="005106D1">
        <w:rPr>
          <w:color w:val="FF0000"/>
          <w:sz w:val="16"/>
        </w:rPr>
        <w:t xml:space="preserve"> Complete</w:t>
      </w:r>
    </w:p>
    <w:p w:rsidR="00272507" w:rsidRPr="005106D1" w:rsidRDefault="00272507" w:rsidP="00F335A7">
      <w:pPr>
        <w:rPr>
          <w:color w:val="FF0000"/>
          <w:sz w:val="16"/>
        </w:rPr>
      </w:pPr>
    </w:p>
    <w:p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sym w:font="Webdings" w:char="F063"/>
      </w:r>
      <w:r w:rsidR="000D3982" w:rsidRPr="005106D1">
        <w:rPr>
          <w:color w:val="FF0000"/>
          <w:sz w:val="16"/>
        </w:rPr>
        <w:t xml:space="preserve">  - Registration complete</w:t>
      </w:r>
    </w:p>
    <w:p w:rsidR="00272507" w:rsidRPr="005106D1" w:rsidRDefault="00272507" w:rsidP="00F335A7">
      <w:pPr>
        <w:rPr>
          <w:color w:val="FF0000"/>
          <w:sz w:val="16"/>
        </w:rPr>
      </w:pPr>
    </w:p>
    <w:p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:rsidR="00A0779A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sym w:font="Webdings" w:char="F063"/>
      </w:r>
      <w:r w:rsidRPr="005106D1">
        <w:rPr>
          <w:color w:val="FF0000"/>
          <w:sz w:val="16"/>
        </w:rPr>
        <w:t xml:space="preserve"> - Wait-listed</w:t>
      </w:r>
    </w:p>
    <w:p w:rsidR="00272507" w:rsidRPr="005106D1" w:rsidRDefault="00272507" w:rsidP="00F335A7">
      <w:pPr>
        <w:rPr>
          <w:color w:val="FF0000"/>
          <w:sz w:val="16"/>
        </w:rPr>
      </w:pPr>
    </w:p>
    <w:p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t>Date: __________</w:t>
      </w:r>
    </w:p>
    <w:p w:rsidR="005E3E7F" w:rsidRPr="005106D1" w:rsidRDefault="005E3E7F" w:rsidP="00F335A7">
      <w:pPr>
        <w:rPr>
          <w:color w:val="FF0000"/>
          <w:sz w:val="16"/>
        </w:rPr>
        <w:sectPr w:rsidR="005E3E7F" w:rsidRPr="005106D1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</w:p>
    <w:p w:rsidR="00272507" w:rsidRPr="005106D1" w:rsidRDefault="00272507" w:rsidP="00F335A7">
      <w:pPr>
        <w:rPr>
          <w:color w:val="FF0000"/>
          <w:sz w:val="16"/>
        </w:rPr>
      </w:pPr>
    </w:p>
    <w:p w:rsidR="005E3E7F" w:rsidRPr="005106D1" w:rsidRDefault="00874905" w:rsidP="00F335A7">
      <w:pPr>
        <w:rPr>
          <w:color w:val="FF0000"/>
          <w:sz w:val="16"/>
        </w:rPr>
      </w:pPr>
      <w:r w:rsidRPr="00643A85">
        <w:rPr>
          <w:color w:val="FF0000"/>
          <w:sz w:val="16"/>
        </w:rPr>
        <w:pict>
          <v:shape id="_x0000_i1027" type="#_x0000_t75" style="width:539.3pt;height:3pt" o:hrpct="0" o:hralign="center" o:hr="t">
            <v:imagedata r:id="rId7" o:title="Default Line"/>
          </v:shape>
        </w:pict>
      </w:r>
    </w:p>
    <w:p w:rsidR="00272507" w:rsidRPr="005106D1" w:rsidRDefault="00272507" w:rsidP="00F335A7">
      <w:pPr>
        <w:rPr>
          <w:color w:val="FF0000"/>
          <w:sz w:val="16"/>
        </w:rPr>
        <w:sectPr w:rsidR="00272507" w:rsidRPr="005106D1">
          <w:type w:val="continuous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lastRenderedPageBreak/>
        <w:t>Pre-test</w:t>
      </w:r>
      <w:r w:rsidR="005E1A32" w:rsidRPr="005106D1">
        <w:rPr>
          <w:color w:val="FF0000"/>
          <w:sz w:val="16"/>
        </w:rPr>
        <w:t xml:space="preserve"> score</w:t>
      </w:r>
      <w:r w:rsidR="005E3E7F" w:rsidRPr="005106D1">
        <w:rPr>
          <w:color w:val="FF0000"/>
          <w:sz w:val="16"/>
        </w:rPr>
        <w:t xml:space="preserve"> - _____</w:t>
      </w:r>
    </w:p>
    <w:p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sym w:font="Webdings" w:char="F063"/>
      </w:r>
      <w:r w:rsidRPr="005106D1">
        <w:rPr>
          <w:color w:val="FF0000"/>
          <w:sz w:val="16"/>
        </w:rPr>
        <w:t xml:space="preserve"> - Skills complete</w:t>
      </w:r>
    </w:p>
    <w:p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t>Final</w:t>
      </w:r>
      <w:r w:rsidR="005E1A32" w:rsidRPr="005106D1">
        <w:rPr>
          <w:color w:val="FF0000"/>
          <w:sz w:val="16"/>
        </w:rPr>
        <w:t xml:space="preserve"> score</w:t>
      </w:r>
      <w:r w:rsidR="005E3E7F" w:rsidRPr="005106D1">
        <w:rPr>
          <w:color w:val="FF0000"/>
          <w:sz w:val="16"/>
        </w:rPr>
        <w:t xml:space="preserve"> - _____</w:t>
      </w:r>
    </w:p>
    <w:p w:rsidR="005E3E7F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lastRenderedPageBreak/>
        <w:sym w:font="Webdings" w:char="F063"/>
      </w:r>
      <w:r w:rsidRPr="005106D1">
        <w:rPr>
          <w:color w:val="FF0000"/>
          <w:sz w:val="16"/>
        </w:rPr>
        <w:t xml:space="preserve"> - </w:t>
      </w:r>
      <w:proofErr w:type="spellStart"/>
      <w:r w:rsidRPr="005106D1">
        <w:rPr>
          <w:color w:val="FF0000"/>
          <w:sz w:val="16"/>
        </w:rPr>
        <w:t>Eval</w:t>
      </w:r>
      <w:proofErr w:type="spellEnd"/>
      <w:r w:rsidR="005E3E7F" w:rsidRPr="005106D1">
        <w:rPr>
          <w:color w:val="FF0000"/>
          <w:sz w:val="16"/>
        </w:rPr>
        <w:t xml:space="preserve"> received</w:t>
      </w:r>
    </w:p>
    <w:p w:rsidR="00272507" w:rsidRPr="005106D1" w:rsidRDefault="00272507" w:rsidP="00F335A7">
      <w:pPr>
        <w:rPr>
          <w:color w:val="FF0000"/>
          <w:sz w:val="16"/>
        </w:rPr>
        <w:sectPr w:rsidR="00272507" w:rsidRPr="005106D1">
          <w:type w:val="continuous"/>
          <w:pgSz w:w="12240" w:h="15840"/>
          <w:pgMar w:top="1440" w:right="720" w:bottom="1440" w:left="720" w:header="1080" w:footer="1080" w:gutter="0"/>
          <w:cols w:num="4" w:space="720"/>
          <w:titlePg/>
          <w:docGrid w:linePitch="326"/>
        </w:sectPr>
      </w:pPr>
    </w:p>
    <w:p w:rsidR="005E3E7F" w:rsidRPr="005106D1" w:rsidRDefault="005E3E7F" w:rsidP="00F335A7">
      <w:pPr>
        <w:rPr>
          <w:color w:val="FF0000"/>
          <w:sz w:val="16"/>
        </w:rPr>
      </w:pPr>
    </w:p>
    <w:p w:rsidR="00272507" w:rsidRPr="005106D1" w:rsidRDefault="00272507" w:rsidP="00F335A7">
      <w:pPr>
        <w:rPr>
          <w:color w:val="FF0000"/>
          <w:sz w:val="16"/>
        </w:rPr>
        <w:sectPr w:rsidR="00272507" w:rsidRPr="005106D1">
          <w:type w:val="continuous"/>
          <w:pgSz w:w="12240" w:h="15840"/>
          <w:pgMar w:top="1440" w:right="720" w:bottom="1440" w:left="720" w:header="1080" w:footer="1080" w:gutter="0"/>
          <w:cols w:space="720"/>
          <w:titlePg/>
          <w:docGrid w:linePitch="326"/>
        </w:sectPr>
      </w:pPr>
    </w:p>
    <w:p w:rsidR="00272507" w:rsidRPr="005106D1" w:rsidRDefault="005E3E7F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lastRenderedPageBreak/>
        <w:sym w:font="Webdings" w:char="F063"/>
      </w:r>
      <w:r w:rsidR="00272507" w:rsidRPr="005106D1">
        <w:rPr>
          <w:color w:val="FF0000"/>
          <w:sz w:val="16"/>
        </w:rPr>
        <w:t xml:space="preserve"> - TECC Cert</w:t>
      </w:r>
    </w:p>
    <w:p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lastRenderedPageBreak/>
        <w:sym w:font="Webdings" w:char="F063"/>
      </w:r>
      <w:r w:rsidRPr="005106D1">
        <w:rPr>
          <w:color w:val="FF0000"/>
          <w:sz w:val="16"/>
        </w:rPr>
        <w:t xml:space="preserve"> - TM</w:t>
      </w:r>
      <w:r w:rsidR="00DF511E">
        <w:rPr>
          <w:color w:val="FF0000"/>
          <w:sz w:val="16"/>
        </w:rPr>
        <w:t>-</w:t>
      </w:r>
      <w:r w:rsidRPr="005106D1">
        <w:rPr>
          <w:color w:val="FF0000"/>
          <w:sz w:val="16"/>
        </w:rPr>
        <w:t>T Cert</w:t>
      </w:r>
    </w:p>
    <w:p w:rsidR="00272507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="005E3E7F" w:rsidRPr="005106D1">
        <w:rPr>
          <w:color w:val="FF0000"/>
          <w:sz w:val="16"/>
        </w:rPr>
        <w:lastRenderedPageBreak/>
        <w:sym w:font="Webdings" w:char="F063"/>
      </w:r>
      <w:r w:rsidR="005E3E7F" w:rsidRPr="005106D1">
        <w:rPr>
          <w:color w:val="FF0000"/>
          <w:sz w:val="16"/>
        </w:rPr>
        <w:t xml:space="preserve"> - CAPCE issued</w:t>
      </w:r>
    </w:p>
    <w:p w:rsidR="002665FA" w:rsidRPr="005106D1" w:rsidRDefault="00272507" w:rsidP="00F335A7">
      <w:pPr>
        <w:rPr>
          <w:color w:val="FF0000"/>
          <w:sz w:val="16"/>
        </w:rPr>
      </w:pPr>
      <w:r w:rsidRPr="005106D1">
        <w:rPr>
          <w:color w:val="FF0000"/>
          <w:sz w:val="16"/>
        </w:rPr>
        <w:br w:type="column"/>
      </w:r>
      <w:r w:rsidRPr="005106D1">
        <w:rPr>
          <w:color w:val="FF0000"/>
          <w:sz w:val="16"/>
        </w:rPr>
        <w:lastRenderedPageBreak/>
        <w:sym w:font="Webdings" w:char="F063"/>
      </w:r>
      <w:r w:rsidR="003C753B">
        <w:rPr>
          <w:color w:val="FF0000"/>
          <w:sz w:val="16"/>
        </w:rPr>
        <w:t xml:space="preserve"> - STOPS TM</w:t>
      </w:r>
      <w:r w:rsidR="00DF511E">
        <w:rPr>
          <w:color w:val="FF0000"/>
          <w:sz w:val="16"/>
        </w:rPr>
        <w:t>-T</w:t>
      </w:r>
      <w:r w:rsidR="003C753B">
        <w:rPr>
          <w:color w:val="FF0000"/>
          <w:sz w:val="16"/>
        </w:rPr>
        <w:t xml:space="preserve"> item</w:t>
      </w:r>
    </w:p>
    <w:sectPr w:rsidR="002665FA" w:rsidRPr="005106D1" w:rsidSect="00272507">
      <w:type w:val="continuous"/>
      <w:pgSz w:w="12240" w:h="15840"/>
      <w:pgMar w:top="1440" w:right="720" w:bottom="1440" w:left="720" w:header="1080" w:footer="1080" w:gutter="0"/>
      <w:cols w:num="4"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91" w:rsidRDefault="00FE7791" w:rsidP="00F43BF4">
      <w:r>
        <w:separator/>
      </w:r>
    </w:p>
  </w:endnote>
  <w:endnote w:type="continuationSeparator" w:id="0">
    <w:p w:rsidR="00FE7791" w:rsidRDefault="00FE7791" w:rsidP="00F4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07" w:rsidRPr="001947E0" w:rsidRDefault="00272507">
    <w:pPr>
      <w:pStyle w:val="Footer"/>
      <w:rPr>
        <w:color w:val="1F497D"/>
        <w:sz w:val="16"/>
      </w:rPr>
    </w:pPr>
    <w:r w:rsidRPr="001947E0">
      <w:rPr>
        <w:color w:val="1F497D"/>
        <w:sz w:val="16"/>
      </w:rPr>
      <w:t xml:space="preserve">Page </w:t>
    </w:r>
    <w:r w:rsidR="00643A85" w:rsidRPr="001947E0">
      <w:rPr>
        <w:rStyle w:val="PageNumber"/>
        <w:color w:val="1F497D"/>
        <w:sz w:val="16"/>
      </w:rPr>
      <w:fldChar w:fldCharType="begin"/>
    </w:r>
    <w:r w:rsidRPr="001947E0">
      <w:rPr>
        <w:rStyle w:val="PageNumber"/>
        <w:color w:val="1F497D"/>
        <w:sz w:val="16"/>
      </w:rPr>
      <w:instrText xml:space="preserve"> PAGE </w:instrText>
    </w:r>
    <w:r w:rsidR="00643A85" w:rsidRPr="001947E0">
      <w:rPr>
        <w:rStyle w:val="PageNumber"/>
        <w:color w:val="1F497D"/>
        <w:sz w:val="16"/>
      </w:rPr>
      <w:fldChar w:fldCharType="separate"/>
    </w:r>
    <w:r w:rsidR="005106D1">
      <w:rPr>
        <w:rStyle w:val="PageNumber"/>
        <w:noProof/>
        <w:color w:val="1F497D"/>
        <w:sz w:val="16"/>
      </w:rPr>
      <w:t>2</w:t>
    </w:r>
    <w:r w:rsidR="00643A85" w:rsidRPr="001947E0">
      <w:rPr>
        <w:rStyle w:val="PageNumber"/>
        <w:color w:val="1F497D"/>
        <w:sz w:val="16"/>
      </w:rPr>
      <w:fldChar w:fldCharType="end"/>
    </w:r>
    <w:r w:rsidRPr="001947E0">
      <w:rPr>
        <w:rStyle w:val="PageNumber"/>
        <w:color w:val="1F497D"/>
        <w:sz w:val="16"/>
      </w:rPr>
      <w:t xml:space="preserve"> of </w:t>
    </w:r>
    <w:r w:rsidR="00643A85" w:rsidRPr="001947E0">
      <w:rPr>
        <w:rStyle w:val="PageNumber"/>
        <w:color w:val="1F497D"/>
        <w:sz w:val="16"/>
      </w:rPr>
      <w:fldChar w:fldCharType="begin"/>
    </w:r>
    <w:r w:rsidRPr="001947E0">
      <w:rPr>
        <w:rStyle w:val="PageNumber"/>
        <w:color w:val="1F497D"/>
        <w:sz w:val="16"/>
      </w:rPr>
      <w:instrText xml:space="preserve"> NUMPAGES </w:instrText>
    </w:r>
    <w:r w:rsidR="00643A85" w:rsidRPr="001947E0">
      <w:rPr>
        <w:rStyle w:val="PageNumber"/>
        <w:color w:val="1F497D"/>
        <w:sz w:val="16"/>
      </w:rPr>
      <w:fldChar w:fldCharType="separate"/>
    </w:r>
    <w:r w:rsidR="005106D1">
      <w:rPr>
        <w:rStyle w:val="PageNumber"/>
        <w:noProof/>
        <w:color w:val="1F497D"/>
        <w:sz w:val="16"/>
      </w:rPr>
      <w:t>2</w:t>
    </w:r>
    <w:r w:rsidR="00643A85" w:rsidRPr="001947E0">
      <w:rPr>
        <w:rStyle w:val="PageNumber"/>
        <w:color w:val="1F497D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07" w:rsidRDefault="00272507">
    <w:pPr>
      <w:pStyle w:val="Footer"/>
    </w:pPr>
  </w:p>
  <w:p w:rsidR="00272507" w:rsidRPr="008F6ECE" w:rsidRDefault="00272507" w:rsidP="008F6ECE">
    <w:pPr>
      <w:pStyle w:val="Header"/>
      <w:jc w:val="center"/>
      <w:rPr>
        <w:b/>
        <w:color w:val="000090"/>
        <w:sz w:val="20"/>
      </w:rPr>
    </w:pPr>
    <w:r w:rsidRPr="008F6ECE">
      <w:rPr>
        <w:b/>
        <w:color w:val="000090"/>
        <w:sz w:val="20"/>
      </w:rPr>
      <w:t>www.strategic-operations.com</w:t>
    </w:r>
  </w:p>
  <w:p w:rsidR="00272507" w:rsidRPr="001747FF" w:rsidRDefault="00272507" w:rsidP="001747FF">
    <w:pPr>
      <w:pStyle w:val="Header"/>
      <w:jc w:val="center"/>
      <w:rPr>
        <w:b/>
        <w:smallCaps/>
        <w:color w:val="000090"/>
        <w:sz w:val="20"/>
      </w:rPr>
    </w:pPr>
    <w:r w:rsidRPr="008F6ECE">
      <w:rPr>
        <w:b/>
        <w:smallCaps/>
        <w:color w:val="000090"/>
        <w:sz w:val="20"/>
      </w:rPr>
      <w:t>4705 Ruffi</w:t>
    </w:r>
    <w:r w:rsidR="00CD5803">
      <w:rPr>
        <w:b/>
        <w:smallCaps/>
        <w:color w:val="000090"/>
        <w:sz w:val="20"/>
      </w:rPr>
      <w:t>n Road, San Diego, CA 92123 (619</w:t>
    </w:r>
    <w:r w:rsidRPr="008F6ECE">
      <w:rPr>
        <w:b/>
        <w:smallCaps/>
        <w:color w:val="000090"/>
        <w:sz w:val="20"/>
      </w:rPr>
      <w:t xml:space="preserve">) </w:t>
    </w:r>
    <w:r w:rsidR="00CD5803">
      <w:rPr>
        <w:b/>
        <w:smallCaps/>
        <w:color w:val="000090"/>
        <w:sz w:val="20"/>
      </w:rPr>
      <w:t>843-8449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91" w:rsidRDefault="00FE7791" w:rsidP="00F43BF4">
      <w:r>
        <w:separator/>
      </w:r>
    </w:p>
  </w:footnote>
  <w:footnote w:type="continuationSeparator" w:id="0">
    <w:p w:rsidR="00FE7791" w:rsidRDefault="00FE7791" w:rsidP="00F4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07" w:rsidRDefault="00272507" w:rsidP="00A10BD8">
    <w:pPr>
      <w:pStyle w:val="Header"/>
      <w:rPr>
        <w:color w:val="1F497D"/>
        <w:sz w:val="16"/>
      </w:rPr>
    </w:pPr>
  </w:p>
  <w:p w:rsidR="00272507" w:rsidRPr="009E0145" w:rsidRDefault="00272507" w:rsidP="00A10BD8">
    <w:pPr>
      <w:pStyle w:val="Header"/>
      <w:rPr>
        <w:color w:val="1F497D"/>
        <w:sz w:val="16"/>
      </w:rPr>
    </w:pPr>
    <w:r w:rsidRPr="009E0145">
      <w:rPr>
        <w:color w:val="1F497D"/>
        <w:sz w:val="16"/>
      </w:rPr>
      <w:t>Document Title</w:t>
    </w:r>
  </w:p>
  <w:p w:rsidR="00272507" w:rsidRPr="009E0145" w:rsidRDefault="00272507" w:rsidP="00A10BD8">
    <w:pPr>
      <w:pStyle w:val="Header"/>
      <w:rPr>
        <w:color w:val="1F497D"/>
        <w:sz w:val="16"/>
      </w:rPr>
    </w:pPr>
    <w:r w:rsidRPr="009E0145">
      <w:rPr>
        <w:color w:val="1F497D"/>
        <w:sz w:val="16"/>
      </w:rP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07" w:rsidRDefault="00272507" w:rsidP="00DC726A">
    <w:pPr>
      <w:pStyle w:val="Header"/>
      <w:jc w:val="center"/>
    </w:pPr>
    <w:r>
      <w:rPr>
        <w:noProof/>
      </w:rPr>
      <w:drawing>
        <wp:inline distT="0" distB="0" distL="0" distR="0">
          <wp:extent cx="5479415" cy="942975"/>
          <wp:effectExtent l="0" t="0" r="0" b="0"/>
          <wp:docPr id="4" name="Picture 1" descr=":STOPSMedicalLogo-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TOPSMedicalLogo--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507" w:rsidRPr="008F6ECE" w:rsidRDefault="00272507" w:rsidP="008F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450A05"/>
    <w:multiLevelType w:val="hybridMultilevel"/>
    <w:tmpl w:val="535A0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7128"/>
    <w:multiLevelType w:val="hybridMultilevel"/>
    <w:tmpl w:val="3536A8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E80"/>
    <w:multiLevelType w:val="hybridMultilevel"/>
    <w:tmpl w:val="9F7602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364CB"/>
    <w:multiLevelType w:val="hybridMultilevel"/>
    <w:tmpl w:val="A7FCD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55A96"/>
    <w:multiLevelType w:val="hybridMultilevel"/>
    <w:tmpl w:val="047C70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942"/>
    <w:multiLevelType w:val="hybridMultilevel"/>
    <w:tmpl w:val="96FA98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77746"/>
    <w:multiLevelType w:val="hybridMultilevel"/>
    <w:tmpl w:val="0870328E"/>
    <w:lvl w:ilvl="0" w:tplc="5D1A5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7535"/>
    <w:rsid w:val="000134D8"/>
    <w:rsid w:val="00036421"/>
    <w:rsid w:val="00053655"/>
    <w:rsid w:val="000D2514"/>
    <w:rsid w:val="000D3982"/>
    <w:rsid w:val="001074AF"/>
    <w:rsid w:val="00117ECA"/>
    <w:rsid w:val="00132FBB"/>
    <w:rsid w:val="001663D5"/>
    <w:rsid w:val="00170648"/>
    <w:rsid w:val="001747FF"/>
    <w:rsid w:val="001B4957"/>
    <w:rsid w:val="001F15C4"/>
    <w:rsid w:val="00205A79"/>
    <w:rsid w:val="00205A8C"/>
    <w:rsid w:val="00210AA1"/>
    <w:rsid w:val="00226282"/>
    <w:rsid w:val="00231E59"/>
    <w:rsid w:val="002547B1"/>
    <w:rsid w:val="00265537"/>
    <w:rsid w:val="002665FA"/>
    <w:rsid w:val="00272507"/>
    <w:rsid w:val="002A4C5F"/>
    <w:rsid w:val="00305A69"/>
    <w:rsid w:val="00356E85"/>
    <w:rsid w:val="00371F9E"/>
    <w:rsid w:val="003B4EA3"/>
    <w:rsid w:val="003C753B"/>
    <w:rsid w:val="00400A4D"/>
    <w:rsid w:val="004528A6"/>
    <w:rsid w:val="004643C3"/>
    <w:rsid w:val="004A606B"/>
    <w:rsid w:val="004B25AE"/>
    <w:rsid w:val="004D0C25"/>
    <w:rsid w:val="004E41E1"/>
    <w:rsid w:val="004F4166"/>
    <w:rsid w:val="005106D1"/>
    <w:rsid w:val="00551B1B"/>
    <w:rsid w:val="00555D18"/>
    <w:rsid w:val="005800C5"/>
    <w:rsid w:val="005A235E"/>
    <w:rsid w:val="005B6F0F"/>
    <w:rsid w:val="005E1A32"/>
    <w:rsid w:val="005E3E7F"/>
    <w:rsid w:val="005F11E9"/>
    <w:rsid w:val="00614499"/>
    <w:rsid w:val="00643A85"/>
    <w:rsid w:val="00653B8B"/>
    <w:rsid w:val="00660895"/>
    <w:rsid w:val="006656C8"/>
    <w:rsid w:val="00673F15"/>
    <w:rsid w:val="006A62D3"/>
    <w:rsid w:val="006E7737"/>
    <w:rsid w:val="00710845"/>
    <w:rsid w:val="00726F05"/>
    <w:rsid w:val="00730596"/>
    <w:rsid w:val="007C523B"/>
    <w:rsid w:val="007E2251"/>
    <w:rsid w:val="007E4BD1"/>
    <w:rsid w:val="00815030"/>
    <w:rsid w:val="00874905"/>
    <w:rsid w:val="008B6A4B"/>
    <w:rsid w:val="008C13E4"/>
    <w:rsid w:val="008D4C30"/>
    <w:rsid w:val="008E3E71"/>
    <w:rsid w:val="008F0E9D"/>
    <w:rsid w:val="008F6911"/>
    <w:rsid w:val="008F6ECE"/>
    <w:rsid w:val="008F7535"/>
    <w:rsid w:val="0091227E"/>
    <w:rsid w:val="0093331E"/>
    <w:rsid w:val="009420FC"/>
    <w:rsid w:val="0097540E"/>
    <w:rsid w:val="00986507"/>
    <w:rsid w:val="009A1A0B"/>
    <w:rsid w:val="009B6B35"/>
    <w:rsid w:val="009D6A82"/>
    <w:rsid w:val="009E61C5"/>
    <w:rsid w:val="00A0779A"/>
    <w:rsid w:val="00A10BD8"/>
    <w:rsid w:val="00A90732"/>
    <w:rsid w:val="00AF0B53"/>
    <w:rsid w:val="00B0250A"/>
    <w:rsid w:val="00B22DB0"/>
    <w:rsid w:val="00B47052"/>
    <w:rsid w:val="00B47356"/>
    <w:rsid w:val="00B76E46"/>
    <w:rsid w:val="00B96457"/>
    <w:rsid w:val="00BA222B"/>
    <w:rsid w:val="00BE609D"/>
    <w:rsid w:val="00C0186A"/>
    <w:rsid w:val="00C5353E"/>
    <w:rsid w:val="00C91B51"/>
    <w:rsid w:val="00CA3295"/>
    <w:rsid w:val="00CC32F9"/>
    <w:rsid w:val="00CC4BD7"/>
    <w:rsid w:val="00CD5803"/>
    <w:rsid w:val="00CF6496"/>
    <w:rsid w:val="00D040C8"/>
    <w:rsid w:val="00D3117B"/>
    <w:rsid w:val="00D333F3"/>
    <w:rsid w:val="00D362E7"/>
    <w:rsid w:val="00D4493A"/>
    <w:rsid w:val="00D93009"/>
    <w:rsid w:val="00DA63B2"/>
    <w:rsid w:val="00DC726A"/>
    <w:rsid w:val="00DF511E"/>
    <w:rsid w:val="00DF78D6"/>
    <w:rsid w:val="00E275E1"/>
    <w:rsid w:val="00E5274A"/>
    <w:rsid w:val="00E52B1D"/>
    <w:rsid w:val="00E930D3"/>
    <w:rsid w:val="00EB555F"/>
    <w:rsid w:val="00ED1705"/>
    <w:rsid w:val="00EE7B13"/>
    <w:rsid w:val="00F335A7"/>
    <w:rsid w:val="00F43BF4"/>
    <w:rsid w:val="00F8396F"/>
    <w:rsid w:val="00FA70E4"/>
    <w:rsid w:val="00FA76AB"/>
    <w:rsid w:val="00FC6E8E"/>
    <w:rsid w:val="00FD04F6"/>
    <w:rsid w:val="00FE5AD2"/>
    <w:rsid w:val="00FE7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96F"/>
    <w:pPr>
      <w:keepNext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0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1947E0"/>
  </w:style>
  <w:style w:type="paragraph" w:styleId="BalloonText">
    <w:name w:val="Balloon Text"/>
    <w:basedOn w:val="Normal"/>
    <w:link w:val="BalloonTextChar"/>
    <w:rsid w:val="0058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0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396F"/>
    <w:rPr>
      <w:rFonts w:ascii="Calibri" w:hAnsi="Calibri" w:cs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8396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2DB0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4D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Worldwide</Company>
  <LinksUpToDate>false</LinksUpToDate>
  <CharactersWithSpaces>2383</CharactersWithSpaces>
  <SharedDoc>false</SharedDoc>
  <HLinks>
    <vt:vector size="6" baseType="variant">
      <vt:variant>
        <vt:i4>1114212</vt:i4>
      </vt:variant>
      <vt:variant>
        <vt:i4>2219</vt:i4>
      </vt:variant>
      <vt:variant>
        <vt:i4>1025</vt:i4>
      </vt:variant>
      <vt:variant>
        <vt:i4>1</vt:i4>
      </vt:variant>
      <vt:variant>
        <vt:lpwstr>Newlogo-Ver3-Cut Down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RUIZ</dc:creator>
  <cp:lastModifiedBy>Mike Meoli</cp:lastModifiedBy>
  <cp:revision>2</cp:revision>
  <dcterms:created xsi:type="dcterms:W3CDTF">2017-01-18T20:42:00Z</dcterms:created>
  <dcterms:modified xsi:type="dcterms:W3CDTF">2017-01-18T20:42:00Z</dcterms:modified>
</cp:coreProperties>
</file>